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C58D74" w14:textId="643E24BA" w:rsidR="0040161E" w:rsidRDefault="00222460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</w:t>
      </w:r>
      <w:r w:rsidR="002F57FA">
        <w:rPr>
          <w:rFonts w:ascii="Calibri" w:hAnsi="Calibri" w:cs="Calibri"/>
          <w:b/>
          <w:i/>
          <w:sz w:val="40"/>
          <w:szCs w:val="40"/>
          <w:lang w:eastAsia="en-US"/>
        </w:rPr>
        <w:t xml:space="preserve"> 6</w:t>
      </w: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 klasa 6 rok szkolny 2023/2024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</w:p>
    <w:p w14:paraId="2FD07BCD" w14:textId="77777777"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A1747C" w:rsidRDefault="0040161E">
      <w:pPr>
        <w:rPr>
          <w:sz w:val="4"/>
          <w:szCs w:val="4"/>
        </w:rPr>
      </w:pPr>
    </w:p>
    <w:p w14:paraId="08A15B33" w14:textId="77777777" w:rsidR="0040161E" w:rsidRPr="00A1747C" w:rsidRDefault="001A1888">
      <w:r w:rsidRPr="00A1747C">
        <w:t xml:space="preserve"> </w:t>
      </w:r>
    </w:p>
    <w:p w14:paraId="31345E03" w14:textId="2EBB05E4" w:rsidR="0040161E" w:rsidRPr="00A1747C" w:rsidRDefault="00222460" w:rsidP="00222460">
      <w:r>
        <w:t>Kryteria oceniania</w:t>
      </w:r>
      <w:r w:rsidR="001A1888" w:rsidRPr="00A1747C">
        <w:t xml:space="preserve"> zostały sformułowane według zało</w:t>
      </w:r>
      <w:r>
        <w:t xml:space="preserve">żeń Nowej Podstawy Programowej </w:t>
      </w:r>
      <w:r w:rsidR="001A1888" w:rsidRPr="00A1747C"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A1747C" w:rsidRDefault="0040161E">
      <w:pPr>
        <w:jc w:val="both"/>
      </w:pPr>
    </w:p>
    <w:p w14:paraId="55C286C7" w14:textId="77777777"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14:paraId="2CD81583" w14:textId="77777777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852D592" w14:textId="77777777"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14:paraId="78BE0366" w14:textId="77777777"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14:paraId="0D9B83D6" w14:textId="77777777" w:rsidTr="00AC5BAD">
        <w:tc>
          <w:tcPr>
            <w:tcW w:w="3083" w:type="dxa"/>
            <w:shd w:val="clear" w:color="auto" w:fill="BFBFBF"/>
          </w:tcPr>
          <w:p w14:paraId="2C9564D4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14:paraId="1FE0C969" w14:textId="77777777"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14:paraId="0F575C94" w14:textId="77777777" w:rsidTr="00AC5BAD">
        <w:tc>
          <w:tcPr>
            <w:tcW w:w="12440" w:type="dxa"/>
            <w:shd w:val="clear" w:color="auto" w:fill="D9D9D9"/>
            <w:hideMark/>
          </w:tcPr>
          <w:p w14:paraId="5D1BD215" w14:textId="77777777"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7CC8F29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704720B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65F5F19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14:paraId="60ACACA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poprawnie podaje liczebniki porządkowe.</w:t>
            </w:r>
          </w:p>
          <w:p w14:paraId="565B6DE5" w14:textId="2D748855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0C93D112" w14:textId="77777777"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14:paraId="2A1E9385" w14:textId="6C491C6F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710207CA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w prostych sytuacjach:</w:t>
            </w:r>
          </w:p>
          <w:p w14:paraId="4922BC85" w14:textId="04D0EF51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4BD4B98C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14:paraId="3669322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4E48EFF8" w14:textId="0C607DA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color w:val="002060"/>
          <w:sz w:val="22"/>
          <w:szCs w:val="22"/>
        </w:rPr>
      </w:pPr>
    </w:p>
    <w:p w14:paraId="53213F94" w14:textId="77777777"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>
        <w:tc>
          <w:tcPr>
            <w:tcW w:w="12474" w:type="dxa"/>
            <w:shd w:val="clear" w:color="auto" w:fill="D9D9D9"/>
          </w:tcPr>
          <w:p w14:paraId="3D90E057" w14:textId="77777777"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36C7848E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14:paraId="374D1DA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14:paraId="38986D76" w14:textId="7DB5B959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14:paraId="47345E5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32442C15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14:paraId="6E160FEC" w14:textId="77777777" w:rsidR="0040161E" w:rsidRPr="00AC5BAD" w:rsidRDefault="0040161E">
            <w:pPr>
              <w:ind w:left="226"/>
            </w:pPr>
          </w:p>
          <w:p w14:paraId="5F6DB6DC" w14:textId="77777777" w:rsidR="0040161E" w:rsidRPr="00AC5BAD" w:rsidRDefault="0040161E">
            <w:pPr>
              <w:ind w:left="226"/>
            </w:pPr>
          </w:p>
          <w:p w14:paraId="0F0D05F1" w14:textId="77777777"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Popełniając dość liczne błędy, podaje zainteresowania człowieka.</w:t>
            </w:r>
          </w:p>
          <w:p w14:paraId="66E7339D" w14:textId="5F8FC730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7C9D758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>
            <w:pPr>
              <w:ind w:left="226"/>
            </w:pPr>
          </w:p>
          <w:p w14:paraId="3EF008B3" w14:textId="77777777"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Na ogół poprawnie podaje zainteresowania człowieka.</w:t>
            </w:r>
          </w:p>
          <w:p w14:paraId="722AD51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14:paraId="3B14C460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2B43A906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bezbłędnie lub niemal bezbłędnie podaje zainteresowania człowieka.</w:t>
            </w:r>
          </w:p>
          <w:p w14:paraId="2354DB1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14:paraId="5C536C4C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14:paraId="476A5163" w14:textId="77777777"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14:paraId="63BEEF10" w14:textId="77777777"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>
      <w:pPr>
        <w:rPr>
          <w:color w:val="002060"/>
        </w:rPr>
      </w:pPr>
    </w:p>
    <w:p w14:paraId="39F17EC0" w14:textId="77777777"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>
        <w:tc>
          <w:tcPr>
            <w:tcW w:w="12474" w:type="dxa"/>
            <w:shd w:val="clear" w:color="auto" w:fill="D9D9D9"/>
          </w:tcPr>
          <w:p w14:paraId="00986A2A" w14:textId="77777777"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77777777"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14:paraId="788CB8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14:paraId="123A276C" w14:textId="77777777"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podać nazwy członków rodziny i czynności życia codziennego.</w:t>
            </w:r>
          </w:p>
          <w:p w14:paraId="181B5478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pomieszczenia i wyposażenie domu, czynności domowe (czynności wykonywane podczas odnawiania / remontu sprzętów domowych / pomieszczeń).</w:t>
            </w:r>
          </w:p>
          <w:p w14:paraId="6B8444D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członków rodziny i czynności życia codziennego.</w:t>
            </w:r>
          </w:p>
          <w:p w14:paraId="153BB719" w14:textId="77777777"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nazwy członków rodziny i czynności życia codziennego.</w:t>
            </w:r>
          </w:p>
          <w:p w14:paraId="1736E6BC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519B7A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988F787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68CE0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7982737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>
            <w:pPr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0A09BBDF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32790492" w14:textId="77777777"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>
        <w:tc>
          <w:tcPr>
            <w:tcW w:w="12474" w:type="dxa"/>
            <w:shd w:val="clear" w:color="auto" w:fill="D9D9D9"/>
          </w:tcPr>
          <w:p w14:paraId="1AF17FD7" w14:textId="77777777"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14:paraId="253F96B7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t>Częściowo zna i podaje nazwy okresów życia i cech charakteru.</w:t>
            </w:r>
          </w:p>
          <w:p w14:paraId="14F9106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14:paraId="3286F551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W większości zna i poprawnie stosuje nazwy okresów życia i cech charakteru.</w:t>
            </w:r>
          </w:p>
          <w:p w14:paraId="44D49F23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14:paraId="241F5EBD" w14:textId="77777777"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okresów życia i cech charakteru.</w:t>
            </w:r>
          </w:p>
          <w:p w14:paraId="7633EF33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14:paraId="351E10FB" w14:textId="77777777"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30A8C9D8" w14:textId="0663F37B"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14:paraId="5654203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>
        <w:tc>
          <w:tcPr>
            <w:tcW w:w="12474" w:type="dxa"/>
            <w:shd w:val="clear" w:color="auto" w:fill="D9D9D9"/>
          </w:tcPr>
          <w:p w14:paraId="601341C0" w14:textId="77777777"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14:paraId="50D106A8" w14:textId="77777777"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14:paraId="0CB302D8" w14:textId="583F290C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14:paraId="0C107CD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14:paraId="2DFE753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15E4CD7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14:paraId="70F7BAE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14:paraId="417A9ACC" w14:textId="77777777"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A090F1F" w14:textId="6FA89C9C"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14:paraId="4596655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77777777"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17217DB1" w14:textId="77777777"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>
        <w:tc>
          <w:tcPr>
            <w:tcW w:w="12474" w:type="dxa"/>
            <w:shd w:val="clear" w:color="auto" w:fill="D9D9D9"/>
          </w:tcPr>
          <w:p w14:paraId="5DCC876C" w14:textId="77777777"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14:paraId="2429F7F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399EA863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14:paraId="1AA49212" w14:textId="0549042D"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4F57C02B" w14:textId="77777777"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5C06226D" w14:textId="77777777"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14:paraId="1784A616" w14:textId="5D31F422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0E31FA50" w14:textId="77777777"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681DB54C" w14:textId="77777777"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14:paraId="00499B4E" w14:textId="77777777"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02594F1A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06460F6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5E880CD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C66EB0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14:paraId="59CC5D3D" w14:textId="77777777"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14:paraId="3E16F24B" w14:textId="77777777"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14:paraId="0E91AB5B" w14:textId="77777777"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E3FCCFD" w14:textId="77777777"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14:paraId="67F12470" w14:textId="77777777"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14:paraId="5C63F8FF" w14:textId="77777777" w:rsidR="0040161E" w:rsidRDefault="0040161E" w:rsidP="00C0164E">
            <w:pPr>
              <w:ind w:left="323" w:hanging="264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>
            <w:pPr>
              <w:ind w:left="272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14:paraId="07DFD3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14:paraId="1C5CDFEA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14:paraId="084EC390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>
        <w:tc>
          <w:tcPr>
            <w:tcW w:w="12474" w:type="dxa"/>
            <w:shd w:val="clear" w:color="auto" w:fill="D9D9D9"/>
          </w:tcPr>
          <w:p w14:paraId="7760AF4F" w14:textId="77777777"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14:paraId="4D9A5152" w14:textId="77777777"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3526588A" w14:textId="6BBC0344"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14:paraId="1B1F8751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55B495BF" w14:textId="1C56B34B"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0BE1A22C" w14:textId="77777777"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1CD8E19C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14:paraId="4753D3C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14:paraId="08845316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14:paraId="73556A8B" w14:textId="77777777"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14:paraId="2EE54CF6" w14:textId="77777777"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FFF9C0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BC741A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0DBECAA3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090A15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5175BC73" w14:textId="77777777" w:rsidR="0040161E" w:rsidRDefault="0040161E">
            <w:pPr>
              <w:ind w:left="419"/>
            </w:pPr>
          </w:p>
          <w:p w14:paraId="2CCB636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>
            <w:pPr>
              <w:ind w:left="419"/>
            </w:pPr>
          </w:p>
          <w:p w14:paraId="724FA208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>
            <w:pPr>
              <w:ind w:left="419"/>
            </w:pPr>
          </w:p>
          <w:p w14:paraId="05F780A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5890F045" w14:textId="77777777"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>
        <w:tc>
          <w:tcPr>
            <w:tcW w:w="12474" w:type="dxa"/>
            <w:shd w:val="clear" w:color="auto" w:fill="D9D9D9"/>
          </w:tcPr>
          <w:p w14:paraId="7D2EE3EB" w14:textId="77777777"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14:paraId="677497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461E26E5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666446E8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14:paraId="1CA12AF4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582DF11B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14:paraId="723AA2B9" w14:textId="07813590"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2B21AA15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14:paraId="2EF865DF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14:paraId="03429119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14:paraId="1F66D64A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14:paraId="3C219EC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14:paraId="1D5B2487" w14:textId="77777777"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14:paraId="1DAE55C2" w14:textId="77777777"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14:paraId="1B320553" w14:textId="77777777" w:rsidR="0040161E" w:rsidRDefault="0040161E">
      <w:pPr>
        <w:rPr>
          <w:color w:val="FF0000"/>
        </w:rPr>
      </w:pPr>
    </w:p>
    <w:p w14:paraId="6902EF28" w14:textId="77777777" w:rsidR="0040161E" w:rsidRDefault="0040161E">
      <w:pPr>
        <w:rPr>
          <w:color w:val="FF0000"/>
        </w:rPr>
      </w:pPr>
    </w:p>
    <w:p w14:paraId="26D63F24" w14:textId="77777777" w:rsidR="00664424" w:rsidRDefault="00664424">
      <w:pPr>
        <w:rPr>
          <w:color w:val="FF0000"/>
        </w:rPr>
      </w:pPr>
    </w:p>
    <w:p w14:paraId="0441103D" w14:textId="77777777" w:rsidR="00664424" w:rsidRDefault="00664424">
      <w:pPr>
        <w:rPr>
          <w:color w:val="FF0000"/>
        </w:rPr>
      </w:pPr>
    </w:p>
    <w:p w14:paraId="4F18A490" w14:textId="77777777"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>
        <w:tc>
          <w:tcPr>
            <w:tcW w:w="12474" w:type="dxa"/>
            <w:shd w:val="clear" w:color="auto" w:fill="D9D9D9"/>
          </w:tcPr>
          <w:p w14:paraId="309DBF9A" w14:textId="77777777"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14:paraId="6E49EBF1" w14:textId="77777777"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14:paraId="76CE983C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692352AA" w14:textId="11963A9F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4F4CF929" w14:textId="47784FA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14:paraId="5A1EE1D1" w14:textId="77777777"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6DC9E431" w14:textId="77777777"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14:paraId="754420C3" w14:textId="4B53AA78"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33482AF8" w14:textId="55876D48"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C9FA799" w14:textId="77777777"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14:paraId="73ED88D2" w14:textId="77777777"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i, popełniając drobne błędy, podaje formy spędzania wolnego czasu.</w:t>
            </w:r>
          </w:p>
          <w:p w14:paraId="6F8ECD0D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14:paraId="2686F470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225C46C1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49131A54" w14:textId="63BFAD16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1E4CBA19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008C0C94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t>Zna i z łatwością podaje formy spędzania wolnego czasu.</w:t>
            </w:r>
          </w:p>
          <w:p w14:paraId="70CCD12F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14:paraId="34DE93BC" w14:textId="77777777"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14:paraId="59D66903" w14:textId="34DD735E"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14:paraId="7F147A21" w14:textId="77777777"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14:paraId="4F9E37FA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14:paraId="09C3D4CD" w14:textId="77777777"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14:paraId="3B2769FA" w14:textId="77777777"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14:paraId="4E04EDC7" w14:textId="77777777"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1708C55B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>
            <w:pPr>
              <w:rPr>
                <w:sz w:val="22"/>
                <w:szCs w:val="22"/>
              </w:rPr>
            </w:pPr>
          </w:p>
          <w:p w14:paraId="4D35C73D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2F19" w14:textId="77777777" w:rsidR="005F2844" w:rsidRDefault="005F2844">
      <w:r>
        <w:separator/>
      </w:r>
    </w:p>
  </w:endnote>
  <w:endnote w:type="continuationSeparator" w:id="0">
    <w:p w14:paraId="6F0F20E2" w14:textId="77777777" w:rsidR="005F2844" w:rsidRDefault="005F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EF37F" w14:textId="77777777"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5B277" w14:textId="77777777" w:rsidR="005F2844" w:rsidRDefault="005F2844">
      <w:r>
        <w:separator/>
      </w:r>
    </w:p>
  </w:footnote>
  <w:footnote w:type="continuationSeparator" w:id="0">
    <w:p w14:paraId="3114472E" w14:textId="77777777" w:rsidR="005F2844" w:rsidRDefault="005F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5F2844">
      <w:rPr>
        <w:noProof/>
      </w:rPr>
      <w:t>1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2460"/>
    <w:rsid w:val="0022709B"/>
    <w:rsid w:val="00231A1C"/>
    <w:rsid w:val="00257C2E"/>
    <w:rsid w:val="00292AB0"/>
    <w:rsid w:val="002B4CB8"/>
    <w:rsid w:val="002C480A"/>
    <w:rsid w:val="002D09D1"/>
    <w:rsid w:val="002F4ED6"/>
    <w:rsid w:val="002F57FA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2844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9F1C90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15607</Words>
  <Characters>93647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Paweł Kasprzak</cp:lastModifiedBy>
  <cp:revision>3</cp:revision>
  <cp:lastPrinted>1995-11-21T15:41:00Z</cp:lastPrinted>
  <dcterms:created xsi:type="dcterms:W3CDTF">2023-09-11T14:37:00Z</dcterms:created>
  <dcterms:modified xsi:type="dcterms:W3CDTF">2023-09-11T15:12:00Z</dcterms:modified>
</cp:coreProperties>
</file>